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85903CE" w14:textId="77777777" w:rsidR="00856003" w:rsidRDefault="0085600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10AB57EE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AA1F80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BB20C3">
        <w:rPr>
          <w:rFonts w:asciiTheme="minorHAnsi" w:eastAsia="Arial" w:hAnsiTheme="minorHAnsi" w:cstheme="minorHAnsi"/>
          <w:bCs/>
        </w:rPr>
        <w:t xml:space="preserve">22 R. POZ. 1327 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4453B2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B20C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1DD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003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364E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0C3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B651-0A78-4378-BBEE-7E61A9C1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818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Gabriel Grzejszczak</cp:lastModifiedBy>
  <cp:revision>5</cp:revision>
  <cp:lastPrinted>2018-10-01T08:37:00Z</cp:lastPrinted>
  <dcterms:created xsi:type="dcterms:W3CDTF">2020-02-25T07:47:00Z</dcterms:created>
  <dcterms:modified xsi:type="dcterms:W3CDTF">2022-07-19T12:46:00Z</dcterms:modified>
</cp:coreProperties>
</file>