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85903CE" w14:textId="77777777" w:rsidR="00856003" w:rsidRDefault="0085600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10AB57EE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AA1F80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B20C3">
        <w:rPr>
          <w:rFonts w:asciiTheme="minorHAnsi" w:eastAsia="Arial" w:hAnsiTheme="minorHAnsi" w:cstheme="minorHAnsi"/>
          <w:bCs/>
        </w:rPr>
        <w:t xml:space="preserve">22 R. POZ. 1327 </w:t>
      </w:r>
      <w:r w:rsidR="00317A53" w:rsidRPr="00A92300">
        <w:rPr>
          <w:rFonts w:asciiTheme="minorHAnsi" w:eastAsia="Arial" w:hAnsiTheme="minorHAnsi" w:cstheme="minorHAnsi"/>
          <w:bCs/>
        </w:rPr>
        <w:t>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323847CD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762763" w14:textId="27CC4BDA" w:rsidR="003950FD" w:rsidRDefault="003950F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691EC3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50F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0FD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35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1DD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03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64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0C3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F62F-0310-4308-817D-6FC99821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Gabriel Grzejszczak</cp:lastModifiedBy>
  <cp:revision>3</cp:revision>
  <cp:lastPrinted>2018-10-01T08:37:00Z</cp:lastPrinted>
  <dcterms:created xsi:type="dcterms:W3CDTF">2022-07-19T12:47:00Z</dcterms:created>
  <dcterms:modified xsi:type="dcterms:W3CDTF">2022-07-19T12:47:00Z</dcterms:modified>
</cp:coreProperties>
</file>