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85903CE" w14:textId="77777777" w:rsidR="00856003" w:rsidRDefault="0085600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10AB57EE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503E3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6951DD">
        <w:rPr>
          <w:rFonts w:asciiTheme="minorHAnsi" w:eastAsia="Arial" w:hAnsiTheme="minorHAnsi" w:cstheme="minorHAnsi"/>
          <w:bCs/>
        </w:rPr>
        <w:t>20 R. POZ. 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F77293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951D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1DD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03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64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6E2-0515-4F2B-9287-82B87C0B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Gabriel Grzejszczak</cp:lastModifiedBy>
  <cp:revision>4</cp:revision>
  <cp:lastPrinted>2018-10-01T08:37:00Z</cp:lastPrinted>
  <dcterms:created xsi:type="dcterms:W3CDTF">2020-02-25T07:47:00Z</dcterms:created>
  <dcterms:modified xsi:type="dcterms:W3CDTF">2021-02-02T08:38:00Z</dcterms:modified>
</cp:coreProperties>
</file>